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ИНФОРМАЦИЯ</w:t>
      </w:r>
    </w:p>
    <w:p w:rsidR="001378AF" w:rsidRPr="00A6377B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 деятельности депутата Ковальской Светланы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Флюсовны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городского округа город Стерлитамак Республики Башкортостан III созыва от единого избирательного округа</w:t>
      </w: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 2012 год </w:t>
      </w: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959"/>
        <w:gridCol w:w="2977"/>
        <w:gridCol w:w="6095"/>
      </w:tblGrid>
      <w:tr w:rsidR="001378AF" w:rsidTr="002C3E87"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Форма деятельности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Что сделано 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Какие поручения профильной или иной комиссии Совета выполняли.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постоянной комиссии по вопросам использования земель и природных ресурсов, жилищно-коммунального хозяйства, торговли и иных видов услуг населению. 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депутатского запроса 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запросы об оказании содействия со стороны социально значимых государственных учреждений города (в частности предоставление информации) при формировании социального паспорта избирательного округа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запросы, в рамках депутатских проектов для малоимущих слоев населения, в СМИ о размещении объявления о начале акции по бесплатному оказанию парикмахерских услуг для ветеранов  ВОВ и труженикам тыла.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запросы о поддержании инициативы депутатов Комсомольского избирательного округа № 17, которая направлена оздоровление детей округа.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аналитических, информационных, справочных материалов.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Изучались проблемы избирателей на встречах с жителями округа, по телефону прямой линии. Оформлен социальный паспорт избирательного округа.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Выступления депутата в местных средствах массовой информации: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выступлений на телевидении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выступлений на радио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статей в газетах 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 статьи в газете «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1) об актуальных вопросах взаимодействия общественных организаций, объединяющих людей с ограниченными возможностями, с властью и обществом; </w:t>
            </w:r>
          </w:p>
          <w:p w:rsidR="001378AF" w:rsidRPr="00DE76B2" w:rsidRDefault="001378AF" w:rsidP="002C3E8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2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303" w:right="5" w:hanging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об открытии центра правовой помощи населению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Два выступления на БСТ и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системной работы по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и борьбе с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наркоманией среди учащейся молодежи.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. главы администрации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Асфандияровым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Ф.Ф. и гражданами города, по вопросу предоставления услуг ЖКХ.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Мурзагалиным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Т.Ш. по вопросам организации системной работы по профилактике и борьбе с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табакокурением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и наркоманией среди учащейся молодежи.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. главы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Мурзагалиным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Т.Ш. по вопросам взаимодействия общественных организаций, объединяющих людей с ограниченными возможностями, с властью и обществом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Встречи с уполномоченным по правам ребенка РБ Скоробогатовой М.М. по вопросам организации центра правовой защиты детей в г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Организация отчетов депутата перед избирателями: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-количество отчетов,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-количество присутствующих,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-основные проблемы.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2 отчета перед избирателями, присутствовало 30-40 человек.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Основные проблемы жителей избирательного округа: трудоустройство,  вопросы коммунального обслуживания, здравоохранение, проблемы с деятельностью органов судов, судебных приставов, жилищные проблемы, проблемы с предоставление земельных участков льготной категории граждан, а также проблемы благоустройства жилых домов (Пр.: установка пандусов на подъездах МКД).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right="5" w:hanging="36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Прием избирателей: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-проведено приемов,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-количество принятых избирателей,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которые ставили избиратели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опросы, которые удалось решить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которые не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удалось решить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-при рассмотрении обращений содействие оказали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6 приемов избирателей.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избирателей 42 человека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ставили избиратели: 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ЖКХ,  заработанной платы, образования, жилищные вопросы, социального обеспечения, здравоохранение, землепользования, собственности, предпринимательства, трудоустройство, поддержки детских клубов, материальной поддержки малообеспеченных семей и семей имеющих на воспитании детей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инвалидов. </w:t>
            </w:r>
            <w:proofErr w:type="gramEnd"/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Решены вопросы: </w:t>
            </w:r>
          </w:p>
          <w:p w:rsidR="001378AF" w:rsidRPr="00DE76B2" w:rsidRDefault="001378AF" w:rsidP="002C3E8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3" w:right="5" w:hanging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оказана материальная помощь детским клубам ЦВР «Надежда» («Дружба», «Эврика», «Огонек», «Юный романтик»);</w:t>
            </w:r>
          </w:p>
          <w:p w:rsidR="001378AF" w:rsidRPr="00DE76B2" w:rsidRDefault="001378AF" w:rsidP="002C3E8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3" w:right="5" w:hanging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оказана материальная помощь  3 семьям;</w:t>
            </w:r>
          </w:p>
          <w:p w:rsidR="001378AF" w:rsidRPr="00DE76B2" w:rsidRDefault="001378AF" w:rsidP="002C3E8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3" w:right="5" w:hanging="1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по вопросам, находящимся в компетенции органов государственной власти 38 гражданам оказана помощь в направлении их обращений в соответствующие органы.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оказывали: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Н.И. – начальник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тдела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ТУ ФС по надзору в сфере защиты прав потребителей и безопасности человека по РБ в г. Стерлитамак;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А.Р.-руководитель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ТСЖ «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ЖСК»;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Осташевич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В.М.- гл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нженер ООО «УК «ТЖХ»;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-Звонов А.Л.- начальник ФССП РФ по РБ в г. Стерлитамак;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Асфандияров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Ф.Ф. - зам</w:t>
            </w: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лавы администрации  по ЖКХ;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В.М.- начальник отдела УФМС РФ по РБ в г. Стерлитамак;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Ткаченко А.Ф. – руководитель УПФ РФ в г. Стерлитамак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всего 42 , из них: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устных 36,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письменных 6,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(-предложений 0</w:t>
            </w:r>
            <w:proofErr w:type="gramEnd"/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-заявлений 20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-жалоб 13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-ходатайств 9,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поступивших в дни приема избирателей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-коллективных обращений-  5,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-повторных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обращений-0</w:t>
            </w:r>
          </w:p>
        </w:tc>
        <w:tc>
          <w:tcPr>
            <w:tcW w:w="6095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обращений граждан осуществлял 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обращений граждан осуществлял депутат Ковальская С.Ф.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Всего: 42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На контроле на декабрь 2012 г. не осталось обращений.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запросов к должностным лицам по обращениям избирателей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запросы: к Начальнику отдела УФМС РФ по РБ в г. Стерлитамак  </w:t>
            </w:r>
            <w:proofErr w:type="spell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Зиганшину</w:t>
            </w:r>
            <w:proofErr w:type="spellEnd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 В.М.- 2 </w:t>
            </w:r>
            <w:proofErr w:type="spellStart"/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Устные запросы: по жалобам на должностных лиц-13 </w:t>
            </w:r>
            <w:proofErr w:type="spellStart"/>
            <w:proofErr w:type="gramStart"/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На запросы ответили все.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Тематика обращений: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-труд и зарплата, занятость населения- 3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вопросы образования - 1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-жилищные вопросы - 5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-коммунальные услуги- 14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здравоохранение- 4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-благоустройство- 2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-содержание и строительство дорог, мостов, транспортных инженерных сооружений,- 1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-опека и попечительство- 0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-другие- 12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Категории заявителей: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 многодетные семьи- 7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-инвалиды - 6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-молодой специалист, выпускники учебных заведений – 3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-другие - 26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общественного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мнения 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Общественное мнение изучалось в ходе встреч с избирателями на приемах и в отчетах, по 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телефонам прямой линии, на различных мероприятиях, проходящих на территории избирательного округа и проводимых при участии депутата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общения с избирателями определялись проблемы, которые волнуют жителей, пути решения.               </w:t>
            </w:r>
          </w:p>
        </w:tc>
      </w:tr>
      <w:tr w:rsidR="001378AF" w:rsidTr="002C3E87">
        <w:tblPrEx>
          <w:tblBorders>
            <w:top w:val="none" w:sz="0" w:space="0" w:color="auto"/>
          </w:tblBorders>
        </w:tblPrEx>
        <w:tc>
          <w:tcPr>
            <w:tcW w:w="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>Какие мероприятия проведены Вами или с Вашим участием в округе.</w:t>
            </w:r>
          </w:p>
        </w:tc>
        <w:tc>
          <w:tcPr>
            <w:tcW w:w="6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auto"/>
            </w:tcBorders>
            <w:tcMar>
              <w:top w:w="50" w:type="nil"/>
              <w:left w:w="50" w:type="nil"/>
              <w:bottom w:w="50" w:type="nil"/>
              <w:right w:w="50" w:type="nil"/>
            </w:tcMar>
          </w:tcPr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по теме; «Профилактика наркомании и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в молодежной (студенческой) среде;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участие в параде Победы 9 мая;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поздравление ветеранов ВОВ с праздником Победы;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круглый стол по теме: «Актуальные вопросы и пути решения проблем взаимодействия общественных организаций, объединяющих людей с ограниченными возможностями с властью и обществом»;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центра правовой защиты детей, совестно с Уполномоченным по правам ребенка по РБ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Скоробагатовой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М.М.;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поздравление детей - учащихся школы №15 с началом учебного года (с 1 сентябрем);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проведение "дней здоровья"- бесплатное обследование детей в образовательных учреждениях врачом хирургом ООО «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Медцентр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НОРИС»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Шарафутдиновым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А.М.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-встреча депутатов с родителями и детьми, больных сахарным диабетом (совместно с депутатом А.М.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Максютовым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встреча с родителями детей</w:t>
            </w: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депутатом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Хайбуллиным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Р.М., </w:t>
            </w: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обучающихся в школах №№ 27, 28, 15 по поводу организации бесплатного приема детьми молочного продукта – кефира с «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Эракондом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» с целью оздоровления детей, обучающихся в образовательных учреждениях в пределах избирательного округа;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детского новогоднего праздника для детей из малоимущих семей, проживающих в общежитии по адресу: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Худайбердина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, д.101;</w:t>
            </w:r>
          </w:p>
          <w:p w:rsidR="001378AF" w:rsidRPr="00DE76B2" w:rsidRDefault="001378AF" w:rsidP="002C3E87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163" w:right="5" w:hanging="1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мероприятия для семей, имеющих на воспитании детей-инвалидов, в ходе которого неврологом ГБУЗ ДП № 4 Мусиной Г.М были даны консультации, а так же проведен Новогодний </w:t>
            </w:r>
            <w:r w:rsidRPr="00DE76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утренник для этих детей;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поздравление ветеранов ВОВ с Новым годом.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бесплатной акции для ветеранов ВОВ и тружеников тыла по бесплатному обслуживанию в сети парикмахерских "У </w:t>
            </w:r>
            <w:proofErr w:type="spellStart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Платоши</w:t>
            </w:r>
            <w:proofErr w:type="spellEnd"/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".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 оказана  материальная  поддержка детям-участникам  творческого  объединения «Сияние».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детского новогоднего праздника для детей клуба "Дружба" ЦВР "Надежда".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бесплатной "Школы здорового позвоночника" для жителей округа. 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координация партийного проекта РАД - Радость Активного Долголетия в рамках проекта " Качество жизни здоровье".</w:t>
            </w:r>
          </w:p>
          <w:p w:rsidR="001378AF" w:rsidRPr="00DE76B2" w:rsidRDefault="001378AF" w:rsidP="002C3E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6B2">
              <w:rPr>
                <w:rFonts w:ascii="Times New Roman" w:hAnsi="Times New Roman" w:cs="Times New Roman"/>
                <w:sz w:val="26"/>
                <w:szCs w:val="26"/>
              </w:rPr>
              <w:t>- Встреча с домкомами округа.</w:t>
            </w:r>
          </w:p>
        </w:tc>
      </w:tr>
    </w:tbl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Согласовано: на размещение в СМИ.</w:t>
      </w: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подпись ____________/Ковальская С.Ф./</w:t>
      </w: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NewRomanPSMT" w:hAnsi="TimesNewRomanPSMT" w:cs="TimesNewRomanPSMT"/>
          <w:color w:val="000000"/>
          <w:sz w:val="10"/>
          <w:szCs w:val="10"/>
        </w:rPr>
      </w:pPr>
    </w:p>
    <w:p w:rsidR="001378AF" w:rsidRDefault="001378AF" w:rsidP="00137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5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cs="TimesNewRomanPSMT"/>
          <w:color w:val="000000"/>
          <w:sz w:val="28"/>
          <w:szCs w:val="28"/>
        </w:rPr>
        <w:tab/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дата </w:t>
      </w:r>
      <w:r>
        <w:rPr>
          <w:rFonts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28.12.2012 г.</w:t>
      </w:r>
    </w:p>
    <w:p w:rsidR="007C3323" w:rsidRDefault="007C3323"/>
    <w:sectPr w:rsidR="007C3323" w:rsidSect="0090363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AF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188B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8AF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552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23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4A3C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66C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067B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0289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669DE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6A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</cp:revision>
  <dcterms:created xsi:type="dcterms:W3CDTF">2013-04-11T05:48:00Z</dcterms:created>
  <dcterms:modified xsi:type="dcterms:W3CDTF">2013-04-11T05:48:00Z</dcterms:modified>
</cp:coreProperties>
</file>